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C9732A" w14:paraId="450D9196" w14:textId="77777777">
        <w:trPr>
          <w:trHeight w:val="254"/>
        </w:trPr>
        <w:tc>
          <w:tcPr>
            <w:tcW w:w="35" w:type="dxa"/>
          </w:tcPr>
          <w:p w14:paraId="167E89BD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F76DC73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DF3D183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DB96F18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DE7EA1F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C9732A" w14:paraId="03660E3A" w14:textId="77777777">
        <w:trPr>
          <w:trHeight w:val="340"/>
        </w:trPr>
        <w:tc>
          <w:tcPr>
            <w:tcW w:w="35" w:type="dxa"/>
          </w:tcPr>
          <w:p w14:paraId="3496F7BE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EAAFC1B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9732A" w14:paraId="4511904E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679C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OGLEDALCE ERNESTINOVO</w:t>
                  </w:r>
                </w:p>
              </w:tc>
            </w:tr>
          </w:tbl>
          <w:p w14:paraId="4DD9E8DC" w14:textId="77777777" w:rsidR="00C9732A" w:rsidRDefault="00C9732A">
            <w:pPr>
              <w:spacing w:after="0" w:line="240" w:lineRule="auto"/>
            </w:pPr>
          </w:p>
        </w:tc>
        <w:tc>
          <w:tcPr>
            <w:tcW w:w="3386" w:type="dxa"/>
          </w:tcPr>
          <w:p w14:paraId="3BC728AC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27025C6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C9732A" w14:paraId="0C98C23D" w14:textId="77777777">
        <w:trPr>
          <w:trHeight w:val="100"/>
        </w:trPr>
        <w:tc>
          <w:tcPr>
            <w:tcW w:w="35" w:type="dxa"/>
          </w:tcPr>
          <w:p w14:paraId="7D3C6CC1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2253655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8A20510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AA91AC4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474B6E3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C9732A" w14:paraId="570B53E7" w14:textId="77777777">
        <w:trPr>
          <w:trHeight w:val="340"/>
        </w:trPr>
        <w:tc>
          <w:tcPr>
            <w:tcW w:w="35" w:type="dxa"/>
          </w:tcPr>
          <w:p w14:paraId="5B60523C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93FAADB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9732A" w14:paraId="6691AD67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4BFB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27.01.2023</w:t>
                  </w:r>
                </w:p>
              </w:tc>
            </w:tr>
          </w:tbl>
          <w:p w14:paraId="7DB644B8" w14:textId="77777777" w:rsidR="00C9732A" w:rsidRDefault="00C9732A">
            <w:pPr>
              <w:spacing w:after="0" w:line="240" w:lineRule="auto"/>
            </w:pPr>
          </w:p>
        </w:tc>
        <w:tc>
          <w:tcPr>
            <w:tcW w:w="3386" w:type="dxa"/>
          </w:tcPr>
          <w:p w14:paraId="54775428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0E4728E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C9732A" w14:paraId="0BEDBAE6" w14:textId="77777777">
        <w:trPr>
          <w:trHeight w:val="79"/>
        </w:trPr>
        <w:tc>
          <w:tcPr>
            <w:tcW w:w="35" w:type="dxa"/>
          </w:tcPr>
          <w:p w14:paraId="689EA619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95708F1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AFEC2B2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A7FE288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7225A44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9C6057" w14:paraId="5247307E" w14:textId="77777777" w:rsidTr="009C6057">
        <w:trPr>
          <w:trHeight w:val="340"/>
        </w:trPr>
        <w:tc>
          <w:tcPr>
            <w:tcW w:w="35" w:type="dxa"/>
          </w:tcPr>
          <w:p w14:paraId="3A27B504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9732A" w14:paraId="6F209DDA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1B6B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10.03.2021</w:t>
                  </w:r>
                </w:p>
              </w:tc>
            </w:tr>
          </w:tbl>
          <w:p w14:paraId="5154A70F" w14:textId="77777777" w:rsidR="00C9732A" w:rsidRDefault="00C9732A">
            <w:pPr>
              <w:spacing w:after="0" w:line="240" w:lineRule="auto"/>
            </w:pPr>
          </w:p>
        </w:tc>
        <w:tc>
          <w:tcPr>
            <w:tcW w:w="3386" w:type="dxa"/>
          </w:tcPr>
          <w:p w14:paraId="23ACBE4B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50D1764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C9732A" w14:paraId="085BC3E0" w14:textId="77777777">
        <w:trPr>
          <w:trHeight w:val="379"/>
        </w:trPr>
        <w:tc>
          <w:tcPr>
            <w:tcW w:w="35" w:type="dxa"/>
          </w:tcPr>
          <w:p w14:paraId="101C3176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4A22D9F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CBCF79D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8742D7B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C01B3CF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9C6057" w14:paraId="5A82877E" w14:textId="77777777" w:rsidTr="009C6057">
        <w:tc>
          <w:tcPr>
            <w:tcW w:w="35" w:type="dxa"/>
          </w:tcPr>
          <w:p w14:paraId="43761A47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4DAEE96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1779"/>
              <w:gridCol w:w="856"/>
              <w:gridCol w:w="1368"/>
              <w:gridCol w:w="1173"/>
              <w:gridCol w:w="1238"/>
              <w:gridCol w:w="1314"/>
              <w:gridCol w:w="958"/>
              <w:gridCol w:w="1324"/>
              <w:gridCol w:w="1224"/>
              <w:gridCol w:w="923"/>
              <w:gridCol w:w="1073"/>
              <w:gridCol w:w="994"/>
              <w:gridCol w:w="1217"/>
              <w:gridCol w:w="977"/>
              <w:gridCol w:w="1068"/>
              <w:gridCol w:w="1820"/>
              <w:gridCol w:w="1937"/>
              <w:gridCol w:w="885"/>
              <w:gridCol w:w="889"/>
            </w:tblGrid>
            <w:tr w:rsidR="00C9732A" w14:paraId="1C53F49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AD55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8299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1701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38A9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872F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DD1C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3625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DB0B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1847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291F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4F20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2F55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85E7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C755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059B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0393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C00B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5531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018F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8CBC" w14:textId="77777777" w:rsidR="00C9732A" w:rsidRDefault="00C9732A">
                  <w:pPr>
                    <w:spacing w:after="0" w:line="240" w:lineRule="auto"/>
                  </w:pPr>
                </w:p>
              </w:tc>
            </w:tr>
            <w:tr w:rsidR="00C9732A" w14:paraId="5E63833D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4AA5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9254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7A0F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4740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25C2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7692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7DFA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CFD7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33C9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8734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9FEC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E5E5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4EC5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A777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8082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D3DF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C0EC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C5F9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A9B1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A2AB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9732A" w14:paraId="341C182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A496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 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D7C7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prehrane- usluga pripreme i dostave toplih obroka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9323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4EC7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F073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4E0C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Furca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18738359957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F17C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F4B1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118E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KLASA:406-09/21-01/2, URBROJ:2158/109-01-21-01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339A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 vrijeme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6B91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51.737,00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8499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12.934,25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C323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64.671,25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02BB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CB27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5D87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CD06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35DF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8BEB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A364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</w:tr>
            <w:tr w:rsidR="00C9732A" w14:paraId="41BCEA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896F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 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304D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prehrane- usluga pripreme i dostave toplih obroka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F707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A788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B3AB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87DA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Furca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18738359957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A324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79F7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C30F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KLASA:406-09/21-01/2, URBROJ:2158/109-01-21-01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F77C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 vrijeme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0C24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6.866,68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8E7B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1.716,67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D082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8.583,35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0489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D888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AE4C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9219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7F8E" w14:textId="77777777" w:rsidR="00C9732A" w:rsidRDefault="00C973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4673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77C8" w14:textId="77777777" w:rsidR="00C9732A" w:rsidRDefault="009C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</w:tr>
          </w:tbl>
          <w:p w14:paraId="077D2F36" w14:textId="77777777" w:rsidR="00C9732A" w:rsidRDefault="00C9732A">
            <w:pPr>
              <w:spacing w:after="0" w:line="240" w:lineRule="auto"/>
            </w:pPr>
          </w:p>
        </w:tc>
        <w:tc>
          <w:tcPr>
            <w:tcW w:w="524" w:type="dxa"/>
          </w:tcPr>
          <w:p w14:paraId="6452E0AF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C9732A" w14:paraId="482196FE" w14:textId="77777777">
        <w:trPr>
          <w:trHeight w:val="100"/>
        </w:trPr>
        <w:tc>
          <w:tcPr>
            <w:tcW w:w="35" w:type="dxa"/>
          </w:tcPr>
          <w:p w14:paraId="5C94D885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54347CC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1264304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3E5A522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BFCB111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C9732A" w14:paraId="5E4051D4" w14:textId="77777777">
        <w:trPr>
          <w:trHeight w:val="340"/>
        </w:trPr>
        <w:tc>
          <w:tcPr>
            <w:tcW w:w="35" w:type="dxa"/>
          </w:tcPr>
          <w:p w14:paraId="4BAA627E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2915BE8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9732A" w14:paraId="26636CF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FAED7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4F57E0C6" w14:textId="77777777" w:rsidR="00C9732A" w:rsidRDefault="00C9732A">
            <w:pPr>
              <w:spacing w:after="0" w:line="240" w:lineRule="auto"/>
            </w:pPr>
          </w:p>
        </w:tc>
        <w:tc>
          <w:tcPr>
            <w:tcW w:w="3386" w:type="dxa"/>
          </w:tcPr>
          <w:p w14:paraId="7956E9BD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651E163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C9732A" w14:paraId="257AB28A" w14:textId="77777777">
        <w:trPr>
          <w:trHeight w:val="3820"/>
        </w:trPr>
        <w:tc>
          <w:tcPr>
            <w:tcW w:w="35" w:type="dxa"/>
          </w:tcPr>
          <w:p w14:paraId="64901B10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76B27FB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9732A" w14:paraId="418D4F25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82A1" w14:textId="77777777" w:rsidR="00C9732A" w:rsidRDefault="009C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7D452809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611DE165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525CD0E8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4DC73FBA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6FE4AE8A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3308DA85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75B3F9DA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148522B9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5291D6DE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3FECDD50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7CF317A8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14:paraId="14DF80D2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5D5DA445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14:paraId="6C73DCCE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14:paraId="33EAC0B3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4FEF623A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14:paraId="2D9824B0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14:paraId="40C430B4" w14:textId="77777777" w:rsidR="00C9732A" w:rsidRDefault="009C605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65220B8A" w14:textId="77777777" w:rsidR="00C9732A" w:rsidRDefault="00C9732A">
            <w:pPr>
              <w:spacing w:after="0" w:line="240" w:lineRule="auto"/>
            </w:pPr>
          </w:p>
        </w:tc>
        <w:tc>
          <w:tcPr>
            <w:tcW w:w="3386" w:type="dxa"/>
          </w:tcPr>
          <w:p w14:paraId="6621A9D0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47C73FE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  <w:tr w:rsidR="00C9732A" w14:paraId="475132A0" w14:textId="77777777">
        <w:trPr>
          <w:trHeight w:val="108"/>
        </w:trPr>
        <w:tc>
          <w:tcPr>
            <w:tcW w:w="35" w:type="dxa"/>
          </w:tcPr>
          <w:p w14:paraId="6F2014BF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CC8E191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1824D06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ED18E62" w14:textId="77777777" w:rsidR="00C9732A" w:rsidRDefault="00C973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8503013" w14:textId="77777777" w:rsidR="00C9732A" w:rsidRDefault="00C9732A">
            <w:pPr>
              <w:pStyle w:val="EmptyCellLayoutStyle"/>
              <w:spacing w:after="0" w:line="240" w:lineRule="auto"/>
            </w:pPr>
          </w:p>
        </w:tc>
      </w:tr>
    </w:tbl>
    <w:p w14:paraId="11100948" w14:textId="77777777" w:rsidR="00C9732A" w:rsidRDefault="00C9732A">
      <w:pPr>
        <w:spacing w:after="0" w:line="240" w:lineRule="auto"/>
      </w:pPr>
    </w:p>
    <w:sectPr w:rsidR="00C9732A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ED8B" w14:textId="77777777" w:rsidR="00000000" w:rsidRDefault="009C6057">
      <w:pPr>
        <w:spacing w:after="0" w:line="240" w:lineRule="auto"/>
      </w:pPr>
      <w:r>
        <w:separator/>
      </w:r>
    </w:p>
  </w:endnote>
  <w:endnote w:type="continuationSeparator" w:id="0">
    <w:p w14:paraId="03D0B36F" w14:textId="77777777" w:rsidR="00000000" w:rsidRDefault="009C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C9732A" w14:paraId="121FB182" w14:textId="77777777">
      <w:tc>
        <w:tcPr>
          <w:tcW w:w="35" w:type="dxa"/>
        </w:tcPr>
        <w:p w14:paraId="47710C14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6E94750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E619F0E" w14:textId="77777777" w:rsidR="00C9732A" w:rsidRDefault="00C9732A">
          <w:pPr>
            <w:pStyle w:val="EmptyCellLayoutStyle"/>
            <w:spacing w:after="0" w:line="240" w:lineRule="auto"/>
          </w:pPr>
        </w:p>
      </w:tc>
    </w:tr>
    <w:tr w:rsidR="00C9732A" w14:paraId="255B7D2B" w14:textId="77777777">
      <w:tc>
        <w:tcPr>
          <w:tcW w:w="35" w:type="dxa"/>
        </w:tcPr>
        <w:p w14:paraId="64E97E66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C9732A" w14:paraId="42AD7544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CA2F568" w14:textId="77777777" w:rsidR="00C9732A" w:rsidRDefault="009C605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30.01.2023 07:33</w:t>
                </w:r>
              </w:p>
            </w:tc>
          </w:tr>
        </w:tbl>
        <w:p w14:paraId="13788D7E" w14:textId="77777777" w:rsidR="00C9732A" w:rsidRDefault="00C9732A">
          <w:pPr>
            <w:spacing w:after="0" w:line="240" w:lineRule="auto"/>
          </w:pPr>
        </w:p>
      </w:tc>
      <w:tc>
        <w:tcPr>
          <w:tcW w:w="3911" w:type="dxa"/>
        </w:tcPr>
        <w:p w14:paraId="12D8E1CF" w14:textId="77777777" w:rsidR="00C9732A" w:rsidRDefault="00C9732A">
          <w:pPr>
            <w:pStyle w:val="EmptyCellLayoutStyle"/>
            <w:spacing w:after="0" w:line="240" w:lineRule="auto"/>
          </w:pPr>
        </w:p>
      </w:tc>
    </w:tr>
    <w:tr w:rsidR="00C9732A" w14:paraId="474C1CD6" w14:textId="77777777">
      <w:tc>
        <w:tcPr>
          <w:tcW w:w="35" w:type="dxa"/>
        </w:tcPr>
        <w:p w14:paraId="41DDB296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11907C5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84C0441" w14:textId="77777777" w:rsidR="00C9732A" w:rsidRDefault="00C9732A">
          <w:pPr>
            <w:pStyle w:val="EmptyCellLayoutStyle"/>
            <w:spacing w:after="0" w:line="240" w:lineRule="auto"/>
          </w:pPr>
        </w:p>
      </w:tc>
    </w:tr>
    <w:tr w:rsidR="009C6057" w14:paraId="59A095F2" w14:textId="77777777" w:rsidTr="009C6057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C9732A" w14:paraId="345A2596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FB14CF" w14:textId="77777777" w:rsidR="00C9732A" w:rsidRDefault="009C60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160C3E9" w14:textId="77777777" w:rsidR="00C9732A" w:rsidRDefault="00C9732A">
          <w:pPr>
            <w:spacing w:after="0" w:line="240" w:lineRule="auto"/>
          </w:pPr>
        </w:p>
      </w:tc>
      <w:tc>
        <w:tcPr>
          <w:tcW w:w="3911" w:type="dxa"/>
        </w:tcPr>
        <w:p w14:paraId="10B061B2" w14:textId="77777777" w:rsidR="00C9732A" w:rsidRDefault="00C9732A">
          <w:pPr>
            <w:pStyle w:val="EmptyCellLayoutStyle"/>
            <w:spacing w:after="0" w:line="240" w:lineRule="auto"/>
          </w:pPr>
        </w:p>
      </w:tc>
    </w:tr>
    <w:tr w:rsidR="00C9732A" w14:paraId="05DD5D22" w14:textId="77777777">
      <w:tc>
        <w:tcPr>
          <w:tcW w:w="35" w:type="dxa"/>
        </w:tcPr>
        <w:p w14:paraId="00A54C2B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067CCA2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92259D8" w14:textId="77777777" w:rsidR="00C9732A" w:rsidRDefault="00C973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CAE0" w14:textId="77777777" w:rsidR="00000000" w:rsidRDefault="009C6057">
      <w:pPr>
        <w:spacing w:after="0" w:line="240" w:lineRule="auto"/>
      </w:pPr>
      <w:r>
        <w:separator/>
      </w:r>
    </w:p>
  </w:footnote>
  <w:footnote w:type="continuationSeparator" w:id="0">
    <w:p w14:paraId="027E780C" w14:textId="77777777" w:rsidR="00000000" w:rsidRDefault="009C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C9732A" w14:paraId="63954E0E" w14:textId="77777777">
      <w:tc>
        <w:tcPr>
          <w:tcW w:w="35" w:type="dxa"/>
        </w:tcPr>
        <w:p w14:paraId="6D053235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6400A1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679178D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E8947D4" w14:textId="77777777" w:rsidR="00C9732A" w:rsidRDefault="00C9732A">
          <w:pPr>
            <w:pStyle w:val="EmptyCellLayoutStyle"/>
            <w:spacing w:after="0" w:line="240" w:lineRule="auto"/>
          </w:pPr>
        </w:p>
      </w:tc>
    </w:tr>
    <w:tr w:rsidR="00C9732A" w14:paraId="469FA63E" w14:textId="77777777">
      <w:tc>
        <w:tcPr>
          <w:tcW w:w="35" w:type="dxa"/>
        </w:tcPr>
        <w:p w14:paraId="71E05835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6A4E363" w14:textId="77777777" w:rsidR="00C9732A" w:rsidRDefault="009C605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D5643C3" wp14:editId="217282EF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3EB429CD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0B47956" w14:textId="77777777" w:rsidR="00C9732A" w:rsidRDefault="00C9732A">
          <w:pPr>
            <w:pStyle w:val="EmptyCellLayoutStyle"/>
            <w:spacing w:after="0" w:line="240" w:lineRule="auto"/>
          </w:pPr>
        </w:p>
      </w:tc>
    </w:tr>
    <w:tr w:rsidR="00C9732A" w14:paraId="077261A7" w14:textId="77777777">
      <w:tc>
        <w:tcPr>
          <w:tcW w:w="35" w:type="dxa"/>
        </w:tcPr>
        <w:p w14:paraId="75B975BB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6E685A3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C9732A" w14:paraId="3739186A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A19E0D" w14:textId="77777777" w:rsidR="00C9732A" w:rsidRDefault="009C605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246A5D1F" w14:textId="77777777" w:rsidR="00C9732A" w:rsidRDefault="00C9732A">
          <w:pPr>
            <w:spacing w:after="0" w:line="240" w:lineRule="auto"/>
          </w:pPr>
        </w:p>
      </w:tc>
      <w:tc>
        <w:tcPr>
          <w:tcW w:w="3911" w:type="dxa"/>
        </w:tcPr>
        <w:p w14:paraId="1F833419" w14:textId="77777777" w:rsidR="00C9732A" w:rsidRDefault="00C9732A">
          <w:pPr>
            <w:pStyle w:val="EmptyCellLayoutStyle"/>
            <w:spacing w:after="0" w:line="240" w:lineRule="auto"/>
          </w:pPr>
        </w:p>
      </w:tc>
    </w:tr>
    <w:tr w:rsidR="00C9732A" w14:paraId="3917C98C" w14:textId="77777777">
      <w:tc>
        <w:tcPr>
          <w:tcW w:w="35" w:type="dxa"/>
        </w:tcPr>
        <w:p w14:paraId="4A18EA7B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8E84DF8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3040267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BDD050F" w14:textId="77777777" w:rsidR="00C9732A" w:rsidRDefault="00C9732A">
          <w:pPr>
            <w:pStyle w:val="EmptyCellLayoutStyle"/>
            <w:spacing w:after="0" w:line="240" w:lineRule="auto"/>
          </w:pPr>
        </w:p>
      </w:tc>
    </w:tr>
    <w:tr w:rsidR="00C9732A" w14:paraId="3A49FD66" w14:textId="77777777">
      <w:tc>
        <w:tcPr>
          <w:tcW w:w="35" w:type="dxa"/>
        </w:tcPr>
        <w:p w14:paraId="609BC312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9760C1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467B671" w14:textId="77777777" w:rsidR="00C9732A" w:rsidRDefault="00C973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9CEB6DC" w14:textId="77777777" w:rsidR="00C9732A" w:rsidRDefault="00C9732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86600778">
    <w:abstractNumId w:val="0"/>
  </w:num>
  <w:num w:numId="2" w16cid:durableId="670176967">
    <w:abstractNumId w:val="1"/>
  </w:num>
  <w:num w:numId="3" w16cid:durableId="833880137">
    <w:abstractNumId w:val="2"/>
  </w:num>
  <w:num w:numId="4" w16cid:durableId="491989676">
    <w:abstractNumId w:val="3"/>
  </w:num>
  <w:num w:numId="5" w16cid:durableId="679741682">
    <w:abstractNumId w:val="4"/>
  </w:num>
  <w:num w:numId="6" w16cid:durableId="368259951">
    <w:abstractNumId w:val="5"/>
  </w:num>
  <w:num w:numId="7" w16cid:durableId="808474716">
    <w:abstractNumId w:val="6"/>
  </w:num>
  <w:num w:numId="8" w16cid:durableId="1452896815">
    <w:abstractNumId w:val="7"/>
  </w:num>
  <w:num w:numId="9" w16cid:durableId="29571867">
    <w:abstractNumId w:val="8"/>
  </w:num>
  <w:num w:numId="10" w16cid:durableId="780957241">
    <w:abstractNumId w:val="9"/>
  </w:num>
  <w:num w:numId="11" w16cid:durableId="758255627">
    <w:abstractNumId w:val="10"/>
  </w:num>
  <w:num w:numId="12" w16cid:durableId="1392192734">
    <w:abstractNumId w:val="11"/>
  </w:num>
  <w:num w:numId="13" w16cid:durableId="320817896">
    <w:abstractNumId w:val="12"/>
  </w:num>
  <w:num w:numId="14" w16cid:durableId="349717462">
    <w:abstractNumId w:val="13"/>
  </w:num>
  <w:num w:numId="15" w16cid:durableId="1395347609">
    <w:abstractNumId w:val="14"/>
  </w:num>
  <w:num w:numId="16" w16cid:durableId="737821176">
    <w:abstractNumId w:val="15"/>
  </w:num>
  <w:num w:numId="17" w16cid:durableId="592981153">
    <w:abstractNumId w:val="16"/>
  </w:num>
  <w:num w:numId="18" w16cid:durableId="2068063771">
    <w:abstractNumId w:val="17"/>
  </w:num>
  <w:num w:numId="19" w16cid:durableId="526598185">
    <w:abstractNumId w:val="18"/>
  </w:num>
  <w:num w:numId="20" w16cid:durableId="6105516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2A"/>
    <w:rsid w:val="009C6057"/>
    <w:rsid w:val="00C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48D0"/>
  <w15:docId w15:val="{52947088-D705-45D2-8465-A7A5ACCC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procelnik@ernestinovo.hr</dc:creator>
  <dc:description/>
  <cp:lastModifiedBy>procelnik@ernestinovo.hr</cp:lastModifiedBy>
  <cp:revision>2</cp:revision>
  <dcterms:created xsi:type="dcterms:W3CDTF">2023-01-30T06:35:00Z</dcterms:created>
  <dcterms:modified xsi:type="dcterms:W3CDTF">2023-01-30T06:35:00Z</dcterms:modified>
</cp:coreProperties>
</file>